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7"/>
        <w:gridCol w:w="2976"/>
        <w:gridCol w:w="2887"/>
      </w:tblGrid>
      <w:tr w:rsidR="00491A66" w:rsidRPr="007324BD" w:rsidTr="00415BB5">
        <w:trPr>
          <w:cantSplit/>
          <w:trHeight w:val="504"/>
          <w:tblHeader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1A66" w:rsidRPr="00D302E9" w:rsidRDefault="006A32A8" w:rsidP="00D302E9">
            <w:pPr>
              <w:pStyle w:val="Heading1"/>
              <w:jc w:val="left"/>
              <w:rPr>
                <w:sz w:val="40"/>
                <w:szCs w:val="40"/>
              </w:rPr>
            </w:pPr>
            <w:r>
              <w:t xml:space="preserve">   </w:t>
            </w:r>
            <w:r w:rsidR="00D302E9">
              <w:t xml:space="preserve">               </w:t>
            </w:r>
            <w:r>
              <w:t xml:space="preserve">  </w:t>
            </w:r>
            <w:r w:rsidR="00D302E9">
              <w:rPr>
                <w:color w:val="000000" w:themeColor="text1"/>
                <w:sz w:val="40"/>
                <w:szCs w:val="40"/>
              </w:rPr>
              <w:t>KWI MEMBERSHIP APPLICATION</w:t>
            </w:r>
          </w:p>
        </w:tc>
      </w:tr>
      <w:tr w:rsidR="002E2EF6" w:rsidRPr="007324BD" w:rsidTr="00855512">
        <w:trPr>
          <w:cantSplit/>
          <w:trHeight w:val="2160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F6" w:rsidRPr="00054EA8" w:rsidRDefault="002E2EF6" w:rsidP="00326F1B">
            <w:pPr>
              <w:rPr>
                <w:szCs w:val="16"/>
              </w:rPr>
            </w:pPr>
            <w:r>
              <w:rPr>
                <w:noProof/>
                <w:szCs w:val="16"/>
              </w:rPr>
              <w:drawing>
                <wp:inline distT="0" distB="0" distL="0" distR="0">
                  <wp:extent cx="5850694" cy="28511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w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3047" cy="288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6C7" w:rsidRPr="007324BD" w:rsidTr="00415BB5">
        <w:trPr>
          <w:cantSplit/>
          <w:trHeight w:val="18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905" w:rsidRDefault="00855512" w:rsidP="00282CE5">
            <w:pPr>
              <w:pStyle w:val="Heading2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0436C7" w:rsidRPr="002D6905">
              <w:rPr>
                <w:sz w:val="26"/>
                <w:szCs w:val="26"/>
              </w:rPr>
              <w:t>ddress</w:t>
            </w:r>
            <w:r w:rsidR="00282CE5" w:rsidRPr="002D6905">
              <w:rPr>
                <w:sz w:val="26"/>
                <w:szCs w:val="26"/>
              </w:rPr>
              <w:t>:</w:t>
            </w:r>
            <w:r w:rsidR="00282CE5" w:rsidRPr="002D6905">
              <w:rPr>
                <w:b w:val="0"/>
                <w:sz w:val="26"/>
                <w:szCs w:val="26"/>
              </w:rPr>
              <w:t xml:space="preserve"> </w:t>
            </w:r>
            <w:r w:rsidR="000436C7" w:rsidRPr="002D6905">
              <w:rPr>
                <w:b w:val="0"/>
                <w:sz w:val="26"/>
                <w:szCs w:val="26"/>
              </w:rPr>
              <w:t>5642 W. 3000 n. road kankakee, il, 60901</w:t>
            </w:r>
            <w:r w:rsidR="00282CE5" w:rsidRPr="002D6905">
              <w:rPr>
                <w:b w:val="0"/>
                <w:sz w:val="26"/>
                <w:szCs w:val="26"/>
              </w:rPr>
              <w:t xml:space="preserve"> </w:t>
            </w:r>
          </w:p>
          <w:p w:rsidR="000436C7" w:rsidRPr="002D6905" w:rsidRDefault="000436C7" w:rsidP="00282CE5">
            <w:pPr>
              <w:pStyle w:val="Heading2"/>
              <w:rPr>
                <w:b w:val="0"/>
                <w:sz w:val="26"/>
                <w:szCs w:val="26"/>
              </w:rPr>
            </w:pPr>
            <w:r w:rsidRPr="002D6905">
              <w:rPr>
                <w:b w:val="0"/>
                <w:sz w:val="26"/>
                <w:szCs w:val="26"/>
              </w:rPr>
              <w:t xml:space="preserve"> </w:t>
            </w:r>
            <w:r w:rsidR="00612BBF" w:rsidRPr="002D6905">
              <w:rPr>
                <w:sz w:val="26"/>
                <w:szCs w:val="26"/>
              </w:rPr>
              <w:t>website:</w:t>
            </w:r>
            <w:r w:rsidR="00612BBF" w:rsidRPr="002D6905">
              <w:rPr>
                <w:b w:val="0"/>
                <w:sz w:val="26"/>
                <w:szCs w:val="26"/>
              </w:rPr>
              <w:t xml:space="preserve"> kwisaddleclub.com </w:t>
            </w:r>
            <w:r w:rsidR="00612BBF" w:rsidRPr="002D6905">
              <w:rPr>
                <w:sz w:val="26"/>
                <w:szCs w:val="26"/>
              </w:rPr>
              <w:t>email:</w:t>
            </w:r>
            <w:r w:rsidR="00612BBF" w:rsidRPr="002D6905">
              <w:rPr>
                <w:b w:val="0"/>
                <w:sz w:val="26"/>
                <w:szCs w:val="26"/>
              </w:rPr>
              <w:t xml:space="preserve"> </w:t>
            </w:r>
            <w:hyperlink r:id="rId9" w:history="1">
              <w:r w:rsidR="002D6905" w:rsidRPr="00EA0463">
                <w:rPr>
                  <w:rStyle w:val="Hyperlink"/>
                  <w:b w:val="0"/>
                  <w:color w:val="auto"/>
                  <w:sz w:val="26"/>
                  <w:szCs w:val="26"/>
                </w:rPr>
                <w:t>kwisaddleclub@gmail.com</w:t>
              </w:r>
            </w:hyperlink>
          </w:p>
          <w:p w:rsidR="00806F70" w:rsidRDefault="00806F70" w:rsidP="00DF4EF7"/>
          <w:p w:rsidR="00DF4EF7" w:rsidRDefault="00DF4EF7" w:rsidP="00DF4EF7">
            <w:bookmarkStart w:id="0" w:name="_GoBack"/>
            <w:bookmarkEnd w:id="0"/>
            <w:r>
              <w:t xml:space="preserve">All prospective members of KWI Saddle Club are required to complete this registration form with payment of $25 for individual or $50 for family membership. </w:t>
            </w:r>
            <w:r>
              <w:t>Please make checks payable to KWI Saddle Club and mail to</w:t>
            </w:r>
            <w:r w:rsidR="003102CC">
              <w:t>:</w:t>
            </w:r>
          </w:p>
          <w:p w:rsidR="002D6905" w:rsidRPr="003102CC" w:rsidRDefault="00DF4EF7" w:rsidP="00DF4EF7">
            <w:pPr>
              <w:rPr>
                <w:b/>
              </w:rPr>
            </w:pPr>
            <w:r w:rsidRPr="003102CC">
              <w:rPr>
                <w:b/>
              </w:rPr>
              <w:t xml:space="preserve">KWI </w:t>
            </w:r>
            <w:r w:rsidR="003102CC" w:rsidRPr="003102CC">
              <w:rPr>
                <w:b/>
              </w:rPr>
              <w:t>Saddle Club-</w:t>
            </w:r>
            <w:r w:rsidRPr="003102CC">
              <w:rPr>
                <w:b/>
              </w:rPr>
              <w:t>Treasurer 199 N. Bates Ave. Kankakee, IL. 60901</w:t>
            </w: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52B1" w:rsidRPr="00C42226" w:rsidRDefault="009A52B1" w:rsidP="00FF1D18">
            <w:pPr>
              <w:pStyle w:val="Heading2"/>
              <w:rPr>
                <w:sz w:val="24"/>
                <w:szCs w:val="24"/>
              </w:rPr>
            </w:pPr>
            <w:r w:rsidRPr="00C42226">
              <w:rPr>
                <w:sz w:val="24"/>
                <w:szCs w:val="24"/>
              </w:rPr>
              <w:t>Applicant Information</w:t>
            </w: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Pr="006873C1" w:rsidRDefault="009A52B1" w:rsidP="009A52B1">
            <w:pPr>
              <w:rPr>
                <w:szCs w:val="16"/>
              </w:rPr>
            </w:pPr>
            <w:r w:rsidRPr="006873C1">
              <w:rPr>
                <w:szCs w:val="16"/>
              </w:rPr>
              <w:t>Name:</w:t>
            </w: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2B1" w:rsidRPr="006873C1" w:rsidRDefault="009A52B1" w:rsidP="009A52B1">
            <w:pPr>
              <w:rPr>
                <w:szCs w:val="16"/>
              </w:rPr>
            </w:pPr>
            <w:r w:rsidRPr="006873C1">
              <w:rPr>
                <w:szCs w:val="16"/>
              </w:rPr>
              <w:t>Email: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Pr="006873C1" w:rsidRDefault="009A52B1" w:rsidP="009A52B1">
            <w:pPr>
              <w:rPr>
                <w:szCs w:val="16"/>
              </w:rPr>
            </w:pPr>
            <w:r w:rsidRPr="006873C1">
              <w:rPr>
                <w:szCs w:val="16"/>
              </w:rPr>
              <w:t>Home phone: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Pr="006873C1" w:rsidRDefault="009A52B1" w:rsidP="009A52B1">
            <w:pPr>
              <w:rPr>
                <w:szCs w:val="16"/>
              </w:rPr>
            </w:pPr>
            <w:r w:rsidRPr="006873C1">
              <w:rPr>
                <w:szCs w:val="16"/>
              </w:rPr>
              <w:t>Cell Phone:</w:t>
            </w: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9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Pr="006873C1" w:rsidRDefault="009A52B1" w:rsidP="009A52B1">
            <w:pPr>
              <w:rPr>
                <w:szCs w:val="16"/>
              </w:rPr>
            </w:pPr>
            <w:r w:rsidRPr="006873C1">
              <w:rPr>
                <w:szCs w:val="16"/>
              </w:rPr>
              <w:t>Current address:</w:t>
            </w: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Pr="006873C1" w:rsidRDefault="00B31FBB" w:rsidP="009A52B1">
            <w:pPr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Pr="006873C1" w:rsidRDefault="009A52B1" w:rsidP="009A52B1">
            <w:pPr>
              <w:rPr>
                <w:szCs w:val="16"/>
              </w:rPr>
            </w:pPr>
            <w:r w:rsidRPr="006873C1">
              <w:rPr>
                <w:szCs w:val="16"/>
              </w:rPr>
              <w:t>State: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Pr="006873C1" w:rsidRDefault="009A52B1" w:rsidP="009A52B1">
            <w:pPr>
              <w:rPr>
                <w:szCs w:val="16"/>
              </w:rPr>
            </w:pPr>
            <w:r w:rsidRPr="006873C1">
              <w:rPr>
                <w:szCs w:val="16"/>
              </w:rPr>
              <w:t>ZIP Code:</w:t>
            </w: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Pr="006873C1" w:rsidRDefault="009A52B1" w:rsidP="009A52B1">
            <w:pPr>
              <w:rPr>
                <w:sz w:val="14"/>
                <w:szCs w:val="14"/>
              </w:rPr>
            </w:pPr>
            <w:r w:rsidRPr="006873C1">
              <w:rPr>
                <w:sz w:val="14"/>
                <w:szCs w:val="14"/>
              </w:rPr>
              <w:t xml:space="preserve">Individual </w:t>
            </w:r>
            <w:r w:rsidR="00DF4EF7">
              <w:rPr>
                <w:sz w:val="14"/>
                <w:szCs w:val="14"/>
              </w:rPr>
              <w:t>$25</w:t>
            </w:r>
            <w:r w:rsidRPr="006873C1">
              <w:rPr>
                <w:sz w:val="14"/>
                <w:szCs w:val="14"/>
              </w:rPr>
              <w:t xml:space="preserve">      Family </w:t>
            </w:r>
            <w:r w:rsidR="00DF4EF7">
              <w:rPr>
                <w:sz w:val="14"/>
                <w:szCs w:val="14"/>
              </w:rPr>
              <w:t>$50</w:t>
            </w:r>
            <w:r w:rsidRPr="006873C1">
              <w:rPr>
                <w:sz w:val="14"/>
                <w:szCs w:val="14"/>
              </w:rPr>
              <w:t xml:space="preserve">  </w:t>
            </w:r>
            <w:r w:rsidRPr="006873C1">
              <w:rPr>
                <w:sz w:val="14"/>
                <w:szCs w:val="14"/>
              </w:rPr>
              <w:tab/>
            </w:r>
            <w:r w:rsidRPr="006873C1">
              <w:rPr>
                <w:rStyle w:val="ItalicsChar"/>
                <w:szCs w:val="14"/>
              </w:rPr>
              <w:t>(Please circle)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Pr="006873C1" w:rsidRDefault="009A52B1" w:rsidP="009A52B1">
            <w:pPr>
              <w:rPr>
                <w:sz w:val="14"/>
                <w:szCs w:val="14"/>
              </w:rPr>
            </w:pPr>
            <w:r w:rsidRPr="006873C1">
              <w:rPr>
                <w:sz w:val="14"/>
                <w:szCs w:val="14"/>
              </w:rPr>
              <w:t xml:space="preserve">Gender:  Male    Female </w:t>
            </w:r>
            <w:r w:rsidRPr="006873C1">
              <w:rPr>
                <w:i/>
                <w:sz w:val="14"/>
                <w:szCs w:val="14"/>
              </w:rPr>
              <w:t>(Please circle)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Pr="006873C1" w:rsidRDefault="009A52B1" w:rsidP="009A52B1">
            <w:pPr>
              <w:rPr>
                <w:sz w:val="14"/>
                <w:szCs w:val="14"/>
              </w:rPr>
            </w:pP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52B1" w:rsidRPr="00C42226" w:rsidRDefault="009A52B1" w:rsidP="009A52B1">
            <w:pPr>
              <w:pStyle w:val="Heading2"/>
              <w:rPr>
                <w:sz w:val="24"/>
                <w:szCs w:val="24"/>
              </w:rPr>
            </w:pPr>
            <w:r w:rsidRPr="00C42226">
              <w:rPr>
                <w:sz w:val="24"/>
                <w:szCs w:val="24"/>
              </w:rPr>
              <w:t xml:space="preserve">Spouse/ children Information if </w:t>
            </w:r>
            <w:r w:rsidRPr="00415BB5">
              <w:rPr>
                <w:sz w:val="24"/>
                <w:szCs w:val="24"/>
                <w:shd w:val="clear" w:color="auto" w:fill="C6D9F1" w:themeFill="text2" w:themeFillTint="33"/>
              </w:rPr>
              <w:t>family</w:t>
            </w:r>
            <w:r w:rsidRPr="00C42226">
              <w:rPr>
                <w:sz w:val="24"/>
                <w:szCs w:val="24"/>
              </w:rPr>
              <w:t xml:space="preserve"> membership</w:t>
            </w: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2B1" w:rsidRPr="006873C1" w:rsidRDefault="009A52B1" w:rsidP="009A52B1">
            <w:pPr>
              <w:rPr>
                <w:szCs w:val="16"/>
              </w:rPr>
            </w:pPr>
            <w:r w:rsidRPr="006873C1">
              <w:rPr>
                <w:szCs w:val="16"/>
              </w:rPr>
              <w:t>Name:</w:t>
            </w: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Pr="006873C1" w:rsidRDefault="009A52B1" w:rsidP="009A52B1">
            <w:pPr>
              <w:rPr>
                <w:szCs w:val="16"/>
              </w:rPr>
            </w:pPr>
            <w:r w:rsidRPr="006873C1">
              <w:rPr>
                <w:szCs w:val="16"/>
              </w:rPr>
              <w:t>Name:</w:t>
            </w: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Pr="006873C1" w:rsidRDefault="009A52B1" w:rsidP="009A52B1">
            <w:pPr>
              <w:rPr>
                <w:szCs w:val="16"/>
              </w:rPr>
            </w:pPr>
            <w:r w:rsidRPr="006873C1">
              <w:rPr>
                <w:szCs w:val="16"/>
              </w:rPr>
              <w:t>Name:</w:t>
            </w: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Pr="006873C1" w:rsidRDefault="009A52B1" w:rsidP="009A52B1">
            <w:pPr>
              <w:rPr>
                <w:szCs w:val="16"/>
              </w:rPr>
            </w:pPr>
            <w:r w:rsidRPr="006873C1">
              <w:rPr>
                <w:szCs w:val="16"/>
              </w:rPr>
              <w:t>Name:</w:t>
            </w: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52B1" w:rsidRPr="00C42226" w:rsidRDefault="009A52B1" w:rsidP="009A52B1">
            <w:pPr>
              <w:pStyle w:val="Heading2"/>
              <w:rPr>
                <w:sz w:val="24"/>
                <w:szCs w:val="24"/>
              </w:rPr>
            </w:pPr>
            <w:r w:rsidRPr="00C42226">
              <w:rPr>
                <w:sz w:val="24"/>
                <w:szCs w:val="24"/>
              </w:rPr>
              <w:t>emergency contact</w:t>
            </w: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2B1" w:rsidRPr="006873C1" w:rsidRDefault="009A52B1" w:rsidP="009A52B1">
            <w:r w:rsidRPr="006873C1">
              <w:t>Emergency Contact Name:</w:t>
            </w: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2B1" w:rsidRPr="006873C1" w:rsidRDefault="009A52B1" w:rsidP="009A52B1">
            <w:pPr>
              <w:rPr>
                <w:szCs w:val="16"/>
              </w:rPr>
            </w:pPr>
            <w:r w:rsidRPr="006873C1">
              <w:t>Phone:</w:t>
            </w: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52B1" w:rsidRPr="00C42226" w:rsidRDefault="009A52B1" w:rsidP="009A52B1">
            <w:pPr>
              <w:pStyle w:val="Heading2"/>
              <w:rPr>
                <w:sz w:val="24"/>
                <w:szCs w:val="24"/>
              </w:rPr>
            </w:pPr>
            <w:r w:rsidRPr="00C42226">
              <w:rPr>
                <w:sz w:val="24"/>
                <w:szCs w:val="24"/>
              </w:rPr>
              <w:t>Signatures</w:t>
            </w: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9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Default="009A52B1" w:rsidP="009A52B1">
            <w:r w:rsidRPr="006873C1">
              <w:t>Declaration: I promise to abide by the rules and regulations of KWI Saddle Club as set out in its bi-laws.</w:t>
            </w:r>
          </w:p>
          <w:p w:rsidR="004D5661" w:rsidRDefault="004D5661" w:rsidP="009A52B1">
            <w:r>
              <w:t>I have paid my membership fees totaling $________(Please make checks payable to KWI Saddle Club and mail to</w:t>
            </w:r>
          </w:p>
          <w:p w:rsidR="004D5661" w:rsidRPr="006873C1" w:rsidRDefault="004D5661" w:rsidP="009A52B1">
            <w:r>
              <w:t>KWI Treasurer 199 N. Bates Ave. Kankakee, IL. 60901</w:t>
            </w: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Pr="006873C1" w:rsidRDefault="009A52B1" w:rsidP="009A52B1">
            <w:r w:rsidRPr="006873C1">
              <w:t>Signature of applicant: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Pr="006873C1" w:rsidRDefault="009A52B1" w:rsidP="009A52B1">
            <w:r w:rsidRPr="006873C1">
              <w:t>Date:</w:t>
            </w:r>
          </w:p>
        </w:tc>
      </w:tr>
      <w:tr w:rsidR="009A52B1" w:rsidRPr="006873C1" w:rsidTr="002D0152">
        <w:trPr>
          <w:cantSplit/>
          <w:trHeight w:val="288"/>
          <w:jc w:val="center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Pr="006873C1" w:rsidRDefault="009A52B1" w:rsidP="009A52B1">
            <w:r w:rsidRPr="006873C1">
              <w:t xml:space="preserve">Signature of spouse </w:t>
            </w:r>
            <w:r w:rsidRPr="006873C1">
              <w:rPr>
                <w:rStyle w:val="ItalicsChar"/>
              </w:rPr>
              <w:t>(only if for a family membership):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B1" w:rsidRPr="006873C1" w:rsidRDefault="009A52B1" w:rsidP="009A52B1">
            <w:r w:rsidRPr="006873C1">
              <w:t>Date:</w:t>
            </w:r>
          </w:p>
        </w:tc>
      </w:tr>
    </w:tbl>
    <w:p w:rsidR="00415F5F" w:rsidRPr="006873C1" w:rsidRDefault="00415F5F" w:rsidP="009C7D71"/>
    <w:p w:rsidR="00F84751" w:rsidRPr="006873C1" w:rsidRDefault="00F84751"/>
    <w:sectPr w:rsidR="00F84751" w:rsidRPr="006873C1" w:rsidSect="004D5661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38" w:rsidRDefault="00FB6C38">
      <w:r>
        <w:separator/>
      </w:r>
    </w:p>
  </w:endnote>
  <w:endnote w:type="continuationSeparator" w:id="0">
    <w:p w:rsidR="00FB6C38" w:rsidRDefault="00F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38" w:rsidRDefault="00FB6C38">
      <w:r>
        <w:separator/>
      </w:r>
    </w:p>
  </w:footnote>
  <w:footnote w:type="continuationSeparator" w:id="0">
    <w:p w:rsidR="00FB6C38" w:rsidRDefault="00FB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27"/>
    <w:rsid w:val="000077BD"/>
    <w:rsid w:val="00017DD1"/>
    <w:rsid w:val="00031452"/>
    <w:rsid w:val="00031E9D"/>
    <w:rsid w:val="00032E90"/>
    <w:rsid w:val="000332AD"/>
    <w:rsid w:val="000436C7"/>
    <w:rsid w:val="000447ED"/>
    <w:rsid w:val="00054EA8"/>
    <w:rsid w:val="00060726"/>
    <w:rsid w:val="00085333"/>
    <w:rsid w:val="000C0676"/>
    <w:rsid w:val="000C3395"/>
    <w:rsid w:val="000E2704"/>
    <w:rsid w:val="0011649E"/>
    <w:rsid w:val="00121F66"/>
    <w:rsid w:val="0016303A"/>
    <w:rsid w:val="001830AB"/>
    <w:rsid w:val="00190F40"/>
    <w:rsid w:val="001A491E"/>
    <w:rsid w:val="001D2340"/>
    <w:rsid w:val="001F7A95"/>
    <w:rsid w:val="00240AF1"/>
    <w:rsid w:val="0024648C"/>
    <w:rsid w:val="002602F0"/>
    <w:rsid w:val="00282CE5"/>
    <w:rsid w:val="002C0936"/>
    <w:rsid w:val="002D0152"/>
    <w:rsid w:val="002D6905"/>
    <w:rsid w:val="002E2EF6"/>
    <w:rsid w:val="003102CC"/>
    <w:rsid w:val="00326F1B"/>
    <w:rsid w:val="00333EDA"/>
    <w:rsid w:val="003648AD"/>
    <w:rsid w:val="00384215"/>
    <w:rsid w:val="003C4E60"/>
    <w:rsid w:val="003E35B3"/>
    <w:rsid w:val="00400969"/>
    <w:rsid w:val="004035E6"/>
    <w:rsid w:val="00415BB5"/>
    <w:rsid w:val="00415F5F"/>
    <w:rsid w:val="0042038C"/>
    <w:rsid w:val="00461DCB"/>
    <w:rsid w:val="00466CB2"/>
    <w:rsid w:val="00491A66"/>
    <w:rsid w:val="004B66C1"/>
    <w:rsid w:val="004C0906"/>
    <w:rsid w:val="004D5661"/>
    <w:rsid w:val="004D64E0"/>
    <w:rsid w:val="005314CE"/>
    <w:rsid w:val="00532E88"/>
    <w:rsid w:val="005360D4"/>
    <w:rsid w:val="005444EC"/>
    <w:rsid w:val="0054754E"/>
    <w:rsid w:val="00562F27"/>
    <w:rsid w:val="0056338C"/>
    <w:rsid w:val="00574303"/>
    <w:rsid w:val="005D4280"/>
    <w:rsid w:val="005F24D1"/>
    <w:rsid w:val="005F422F"/>
    <w:rsid w:val="00612BBF"/>
    <w:rsid w:val="00616028"/>
    <w:rsid w:val="006638AD"/>
    <w:rsid w:val="00671993"/>
    <w:rsid w:val="00682713"/>
    <w:rsid w:val="006873C1"/>
    <w:rsid w:val="006A32A8"/>
    <w:rsid w:val="006D5044"/>
    <w:rsid w:val="006F42EB"/>
    <w:rsid w:val="00722DE8"/>
    <w:rsid w:val="007324BD"/>
    <w:rsid w:val="00733AC6"/>
    <w:rsid w:val="00733C44"/>
    <w:rsid w:val="007344B3"/>
    <w:rsid w:val="007352E9"/>
    <w:rsid w:val="007543A4"/>
    <w:rsid w:val="00770EEA"/>
    <w:rsid w:val="00787696"/>
    <w:rsid w:val="007E3D81"/>
    <w:rsid w:val="00806F70"/>
    <w:rsid w:val="00845CB2"/>
    <w:rsid w:val="00850FE1"/>
    <w:rsid w:val="00855512"/>
    <w:rsid w:val="008658E6"/>
    <w:rsid w:val="00884CA6"/>
    <w:rsid w:val="00887861"/>
    <w:rsid w:val="00900794"/>
    <w:rsid w:val="00932D09"/>
    <w:rsid w:val="009622B2"/>
    <w:rsid w:val="00972F54"/>
    <w:rsid w:val="00992109"/>
    <w:rsid w:val="009A52B1"/>
    <w:rsid w:val="009C7D71"/>
    <w:rsid w:val="009E48B7"/>
    <w:rsid w:val="009F376A"/>
    <w:rsid w:val="009F58BB"/>
    <w:rsid w:val="00A41E64"/>
    <w:rsid w:val="00A4373B"/>
    <w:rsid w:val="00A83D5E"/>
    <w:rsid w:val="00AE1F72"/>
    <w:rsid w:val="00AE6547"/>
    <w:rsid w:val="00B01891"/>
    <w:rsid w:val="00B04903"/>
    <w:rsid w:val="00B12708"/>
    <w:rsid w:val="00B31FBB"/>
    <w:rsid w:val="00B41C69"/>
    <w:rsid w:val="00B96D9F"/>
    <w:rsid w:val="00BB32D8"/>
    <w:rsid w:val="00BC0F25"/>
    <w:rsid w:val="00BD4B78"/>
    <w:rsid w:val="00BE09D6"/>
    <w:rsid w:val="00C10FF1"/>
    <w:rsid w:val="00C1623A"/>
    <w:rsid w:val="00C30E55"/>
    <w:rsid w:val="00C42226"/>
    <w:rsid w:val="00C5090B"/>
    <w:rsid w:val="00C63324"/>
    <w:rsid w:val="00C81188"/>
    <w:rsid w:val="00C92FF3"/>
    <w:rsid w:val="00CB2FDB"/>
    <w:rsid w:val="00CB5E53"/>
    <w:rsid w:val="00CC6A22"/>
    <w:rsid w:val="00CC7CB7"/>
    <w:rsid w:val="00D02133"/>
    <w:rsid w:val="00D02726"/>
    <w:rsid w:val="00D21FCD"/>
    <w:rsid w:val="00D302E9"/>
    <w:rsid w:val="00D34CBE"/>
    <w:rsid w:val="00D461ED"/>
    <w:rsid w:val="00D53D61"/>
    <w:rsid w:val="00D66A94"/>
    <w:rsid w:val="00DA5F94"/>
    <w:rsid w:val="00DC6437"/>
    <w:rsid w:val="00DD2A14"/>
    <w:rsid w:val="00DF1BA0"/>
    <w:rsid w:val="00DF4EF7"/>
    <w:rsid w:val="00E33A75"/>
    <w:rsid w:val="00E33DC8"/>
    <w:rsid w:val="00E630EB"/>
    <w:rsid w:val="00E63A1E"/>
    <w:rsid w:val="00E75AE6"/>
    <w:rsid w:val="00E80215"/>
    <w:rsid w:val="00EA0463"/>
    <w:rsid w:val="00EA353A"/>
    <w:rsid w:val="00EB52A5"/>
    <w:rsid w:val="00EC655E"/>
    <w:rsid w:val="00EE33CA"/>
    <w:rsid w:val="00EF5A30"/>
    <w:rsid w:val="00F04B9B"/>
    <w:rsid w:val="00F0626A"/>
    <w:rsid w:val="00F149CC"/>
    <w:rsid w:val="00F242E0"/>
    <w:rsid w:val="00F46364"/>
    <w:rsid w:val="00F74AAD"/>
    <w:rsid w:val="00F84751"/>
    <w:rsid w:val="00FB6C38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71EE3C-BFA0-4C6F-A157-E3F65A62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2D6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wisaddleclub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isaddleclub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3C6D17-A378-4A03-93E3-8890A7692FB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12D80-FEAB-49C5-BB7A-3568C40B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kwisaddleclub</dc:creator>
  <cp:keywords/>
  <cp:lastModifiedBy>kwisaddleclub</cp:lastModifiedBy>
  <cp:revision>56</cp:revision>
  <cp:lastPrinted>2018-01-24T01:50:00Z</cp:lastPrinted>
  <dcterms:created xsi:type="dcterms:W3CDTF">2018-01-23T19:29:00Z</dcterms:created>
  <dcterms:modified xsi:type="dcterms:W3CDTF">2018-01-26T18:27:00Z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